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62D041B1" w:rsidR="004E1AED" w:rsidRPr="004E1AED" w:rsidRDefault="00700221" w:rsidP="004E1AED">
      <w:pPr>
        <w:pStyle w:val="a4"/>
      </w:pPr>
      <w:r>
        <w:rPr>
          <w:rFonts w:ascii="Arial" w:hAnsi="Arial" w:cs="Arial" w:hint="eastAsia"/>
          <w:color w:val="666666"/>
        </w:rPr>
        <w:t>北屯區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北屯區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5AFB50DF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通水管、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通糞管、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通小便斗、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通涵管、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通暗溝、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通雨排管、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通水泥、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抽化糞池、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抽污水、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抽污泥、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抽油渣、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抽油泥、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抽截油槽、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抽消防池、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抽油渣、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抽油泥、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抽截油槽、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抽消防池、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抽油渣、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抽油泥、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抽截油槽、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抽消防池、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廢水池、</w:t>
      </w:r>
      <w:r w:rsidR="00700221">
        <w:rPr>
          <w:rStyle w:val="aff6"/>
          <w:rFonts w:ascii="Arial" w:hAnsi="Arial" w:cs="Arial"/>
          <w:color w:val="000000"/>
        </w:rPr>
        <w:t>北屯區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0D749737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4CD9CF87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A6B40" w14:textId="05D17A34" w:rsidR="00700221" w:rsidRDefault="00700221" w:rsidP="00FF0ADF">
      <w:pPr>
        <w:rPr>
          <w:rFonts w:ascii="新細明體" w:eastAsia="新細明體" w:hAnsi="新細明體"/>
          <w:lang w:eastAsia="zh-TW"/>
        </w:rPr>
      </w:pPr>
    </w:p>
    <w:p w14:paraId="5049CB6C" w14:textId="77777777" w:rsidR="00700221" w:rsidRDefault="00700221" w:rsidP="00FF0ADF">
      <w:pPr>
        <w:rPr>
          <w:rFonts w:ascii="新細明體" w:eastAsia="新細明體" w:hAnsi="新細明體"/>
          <w:lang w:eastAsia="zh-TW"/>
        </w:rPr>
      </w:pPr>
    </w:p>
    <w:p w14:paraId="52BCCE5D" w14:textId="59B3A3E3" w:rsidR="00FF0ADF" w:rsidRDefault="00700221" w:rsidP="00FF0ADF">
      <w:r>
        <w:rPr>
          <w:rFonts w:ascii="Arial" w:hAnsi="Arial" w:cs="Arial"/>
          <w:color w:val="666666"/>
        </w:rPr>
        <w:lastRenderedPageBreak/>
        <w:t>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28521C91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711E9CC5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4D519E45" w:rsidR="00036085" w:rsidRDefault="00700221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北屯區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7524B523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1863DABF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7791167D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700221">
        <w:rPr>
          <w:rFonts w:ascii="Arial" w:hAnsi="Arial" w:cs="Arial"/>
          <w:color w:val="666666"/>
        </w:rPr>
        <w:t>北屯區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700221">
          <w:rPr>
            <w:rStyle w:val="aff7"/>
            <w:rFonts w:ascii="Arial" w:hAnsi="Arial" w:cs="Arial"/>
          </w:rPr>
          <w:t>北屯區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hyperlink r:id="rId19" w:history="1">
        <w:r w:rsidR="00700221">
          <w:rPr>
            <w:rStyle w:val="aff7"/>
            <w:rFonts w:ascii="Arial" w:hAnsi="Arial" w:cs="Arial"/>
          </w:rPr>
          <w:t>北屯區</w:t>
        </w:r>
        <w:r>
          <w:rPr>
            <w:rStyle w:val="aff7"/>
            <w:rFonts w:ascii="Arial" w:hAnsi="Arial" w:cs="Arial"/>
          </w:rPr>
          <w:t>水管包通</w:t>
        </w:r>
      </w:hyperlink>
      <w:r>
        <w:rPr>
          <w:rFonts w:ascii="Arial" w:hAnsi="Arial" w:cs="Arial"/>
          <w:color w:val="666666"/>
        </w:rPr>
        <w:t xml:space="preserve"> | </w:t>
      </w:r>
      <w:hyperlink r:id="rId20" w:history="1">
        <w:r w:rsidR="00700221">
          <w:rPr>
            <w:rStyle w:val="aff7"/>
            <w:rFonts w:ascii="Arial" w:hAnsi="Arial" w:cs="Arial"/>
          </w:rPr>
          <w:t>北屯區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3056" w14:textId="77777777" w:rsidR="00751044" w:rsidRDefault="00751044">
      <w:pPr>
        <w:spacing w:after="0" w:line="240" w:lineRule="auto"/>
      </w:pPr>
      <w:r>
        <w:separator/>
      </w:r>
    </w:p>
  </w:endnote>
  <w:endnote w:type="continuationSeparator" w:id="0">
    <w:p w14:paraId="0ED9E380" w14:textId="77777777" w:rsidR="00751044" w:rsidRDefault="0075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795A" w14:textId="77777777" w:rsidR="00751044" w:rsidRDefault="00751044">
      <w:pPr>
        <w:spacing w:after="0" w:line="240" w:lineRule="auto"/>
      </w:pPr>
      <w:r>
        <w:separator/>
      </w:r>
    </w:p>
  </w:footnote>
  <w:footnote w:type="continuationSeparator" w:id="0">
    <w:p w14:paraId="72997526" w14:textId="77777777" w:rsidR="00751044" w:rsidRDefault="0075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46B51"/>
    <w:rsid w:val="00194DF6"/>
    <w:rsid w:val="003D6512"/>
    <w:rsid w:val="004619D8"/>
    <w:rsid w:val="004C0BAE"/>
    <w:rsid w:val="004E1AED"/>
    <w:rsid w:val="005A51EC"/>
    <w:rsid w:val="005C12A5"/>
    <w:rsid w:val="00700221"/>
    <w:rsid w:val="00707156"/>
    <w:rsid w:val="00751044"/>
    <w:rsid w:val="00753781"/>
    <w:rsid w:val="008868D0"/>
    <w:rsid w:val="0089544E"/>
    <w:rsid w:val="008E1421"/>
    <w:rsid w:val="009122B0"/>
    <w:rsid w:val="00955930"/>
    <w:rsid w:val="009A10B4"/>
    <w:rsid w:val="009C438C"/>
    <w:rsid w:val="009E77E3"/>
    <w:rsid w:val="00A1310C"/>
    <w:rsid w:val="00A84B3C"/>
    <w:rsid w:val="00AC3B8A"/>
    <w:rsid w:val="00AE4667"/>
    <w:rsid w:val="00BD31A4"/>
    <w:rsid w:val="00BD745E"/>
    <w:rsid w:val="00C1131F"/>
    <w:rsid w:val="00C604B5"/>
    <w:rsid w:val="00CB44EE"/>
    <w:rsid w:val="00D47A97"/>
    <w:rsid w:val="00D541B8"/>
    <w:rsid w:val="00D93E94"/>
    <w:rsid w:val="00DE0395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6b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1.tong-kwung.com/index/06b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6b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6b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1A0F9-3467-4C8D-83C8-2EC058B0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2019-07-10T10:30:00Z</dcterms:created>
  <dcterms:modified xsi:type="dcterms:W3CDTF">2019-07-10T10:33:00Z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