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1B010F4C" w:rsidR="004E1AED" w:rsidRPr="004E1AED" w:rsidRDefault="00253A44" w:rsidP="004E1AED">
      <w:pPr>
        <w:pStyle w:val="a4"/>
      </w:pPr>
      <w:r>
        <w:rPr>
          <w:rFonts w:ascii="Arial" w:hAnsi="Arial" w:cs="Arial" w:hint="eastAsia"/>
          <w:color w:val="666666"/>
        </w:rPr>
        <w:t>台中市北屯區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台中市北屯區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76A0D4E9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通水管、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通糞管、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通小便斗、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通涵管、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通暗溝、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通雨排管、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通水泥、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抽化糞池、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抽污水、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抽污泥、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抽油渣、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抽油泥、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抽截油槽、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抽消防池、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抽油渣、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抽油泥、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抽截油槽、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抽消防池、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抽油渣、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抽油泥、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抽截油槽、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抽消防池、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廢水池、</w:t>
      </w:r>
      <w:r w:rsidR="00253A44">
        <w:rPr>
          <w:rStyle w:val="aff6"/>
          <w:rFonts w:ascii="Arial" w:hAnsi="Arial" w:cs="Arial"/>
          <w:color w:val="000000"/>
        </w:rPr>
        <w:t>台中市北屯區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54DBEDC7">
            <wp:extent cx="2095500" cy="2796625"/>
            <wp:effectExtent l="0" t="0" r="0" b="381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63" cy="28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143DC4AF">
            <wp:extent cx="2097815" cy="2799715"/>
            <wp:effectExtent l="0" t="0" r="0" b="635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39" cy="282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6B40" w14:textId="05D17A34" w:rsidR="00700221" w:rsidRDefault="00700221" w:rsidP="00FF0ADF">
      <w:pPr>
        <w:rPr>
          <w:rFonts w:ascii="新細明體" w:eastAsia="新細明體" w:hAnsi="新細明體"/>
          <w:lang w:eastAsia="zh-TW"/>
        </w:rPr>
      </w:pPr>
    </w:p>
    <w:p w14:paraId="5049CB6C" w14:textId="77777777" w:rsidR="00700221" w:rsidRDefault="00700221" w:rsidP="00FF0ADF">
      <w:pPr>
        <w:rPr>
          <w:rFonts w:ascii="新細明體" w:eastAsia="新細明體" w:hAnsi="新細明體"/>
          <w:lang w:eastAsia="zh-TW"/>
        </w:rPr>
      </w:pPr>
    </w:p>
    <w:p w14:paraId="52BCCE5D" w14:textId="74C2FB9B" w:rsidR="00FF0ADF" w:rsidRDefault="00253A44" w:rsidP="00FF0ADF">
      <w:r>
        <w:rPr>
          <w:rFonts w:ascii="Arial" w:hAnsi="Arial" w:cs="Arial"/>
          <w:color w:val="666666"/>
        </w:rPr>
        <w:t>台中市北屯區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20AF3BCD">
            <wp:extent cx="2190732" cy="2923722"/>
            <wp:effectExtent l="0" t="0" r="635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90" cy="29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7D95F339">
            <wp:extent cx="2195355" cy="2929890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93" cy="29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45C5E804" w:rsidR="00036085" w:rsidRDefault="00253A44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7CA0C40B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3E8DE164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1456E" w14:textId="591FC664" w:rsidR="00D93E94" w:rsidRPr="00036085" w:rsidRDefault="00036085" w:rsidP="00D93E94">
      <w:pPr>
        <w:pStyle w:val="Web"/>
      </w:pPr>
      <w:r>
        <w:rPr>
          <w:rFonts w:ascii="Arial" w:hAnsi="Arial" w:cs="Arial"/>
          <w:color w:val="666666"/>
        </w:rPr>
        <w:t xml:space="preserve">Copyright © 2019 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253A44">
        <w:rPr>
          <w:rFonts w:ascii="Arial" w:hAnsi="Arial" w:cs="Arial"/>
          <w:color w:val="666666"/>
        </w:rPr>
        <w:t>台中市北屯區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253A44">
          <w:rPr>
            <w:rStyle w:val="aff7"/>
            <w:rFonts w:ascii="Arial" w:hAnsi="Arial" w:cs="Arial"/>
          </w:rPr>
          <w:t>台中市北屯區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253A44">
          <w:rPr>
            <w:rStyle w:val="aff7"/>
            <w:rFonts w:ascii="Arial" w:hAnsi="Arial" w:cs="Arial"/>
          </w:rPr>
          <w:t>台中市北屯區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253A44">
          <w:rPr>
            <w:rStyle w:val="aff7"/>
            <w:rFonts w:ascii="Arial" w:hAnsi="Arial" w:cs="Arial"/>
          </w:rPr>
          <w:t>台中市北屯區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3A0A" w14:textId="77777777" w:rsidR="00216479" w:rsidRDefault="00216479">
      <w:pPr>
        <w:spacing w:after="0" w:line="240" w:lineRule="auto"/>
      </w:pPr>
      <w:r>
        <w:separator/>
      </w:r>
    </w:p>
  </w:endnote>
  <w:endnote w:type="continuationSeparator" w:id="0">
    <w:p w14:paraId="646DCD74" w14:textId="77777777" w:rsidR="00216479" w:rsidRDefault="0021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87D5" w14:textId="77777777" w:rsidR="00216479" w:rsidRDefault="00216479">
      <w:pPr>
        <w:spacing w:after="0" w:line="240" w:lineRule="auto"/>
      </w:pPr>
      <w:r>
        <w:separator/>
      </w:r>
    </w:p>
  </w:footnote>
  <w:footnote w:type="continuationSeparator" w:id="0">
    <w:p w14:paraId="49D051EA" w14:textId="77777777" w:rsidR="00216479" w:rsidRDefault="0021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0E04B1"/>
    <w:rsid w:val="00146B51"/>
    <w:rsid w:val="00194DF6"/>
    <w:rsid w:val="00216479"/>
    <w:rsid w:val="00253A44"/>
    <w:rsid w:val="003D6512"/>
    <w:rsid w:val="004C0BAE"/>
    <w:rsid w:val="004E1AED"/>
    <w:rsid w:val="005A51EC"/>
    <w:rsid w:val="005C12A5"/>
    <w:rsid w:val="00700221"/>
    <w:rsid w:val="00707156"/>
    <w:rsid w:val="00753781"/>
    <w:rsid w:val="008868D0"/>
    <w:rsid w:val="0089544E"/>
    <w:rsid w:val="008E1421"/>
    <w:rsid w:val="009122B0"/>
    <w:rsid w:val="00955930"/>
    <w:rsid w:val="009A10B4"/>
    <w:rsid w:val="009C438C"/>
    <w:rsid w:val="009E77E3"/>
    <w:rsid w:val="00A1310C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DE0395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6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6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6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6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A5AEE-BA3B-4BEF-9B96-AF2503C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13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2019-07-10T10:18:00Z</dcterms:created>
  <dcterms:modified xsi:type="dcterms:W3CDTF">2019-07-10T10:32:00Z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