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1C9A9C49" w:rsidR="004E1AED" w:rsidRPr="004E1AED" w:rsidRDefault="00311E9A" w:rsidP="004E1AED">
      <w:pPr>
        <w:pStyle w:val="a4"/>
      </w:pPr>
      <w:r>
        <w:rPr>
          <w:rFonts w:ascii="Arial" w:hAnsi="Arial" w:cs="Arial" w:hint="eastAsia"/>
          <w:color w:val="666666"/>
        </w:rPr>
        <w:t>西區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西區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56787A9A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通水管、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通糞管、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通小便斗、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通涵管、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通暗溝、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通雨排管、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通水泥、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抽化糞池、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抽污水、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抽污泥、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抽油渣、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抽油泥、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抽截油槽、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抽消防池、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抽油渣、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抽油泥、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抽截油槽、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抽消防池、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抽油渣、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抽油泥、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抽截油槽、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抽消防池、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廢水池、</w:t>
      </w:r>
      <w:r w:rsidR="00311E9A">
        <w:rPr>
          <w:rStyle w:val="aff6"/>
          <w:rFonts w:ascii="Arial" w:hAnsi="Arial" w:cs="Arial"/>
          <w:color w:val="000000"/>
        </w:rPr>
        <w:t>西區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7EC88790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6E059912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2C436229" w:rsidR="00FF0ADF" w:rsidRDefault="00311E9A" w:rsidP="00FF0ADF">
      <w:r>
        <w:rPr>
          <w:rFonts w:ascii="Arial" w:hAnsi="Arial" w:cs="Arial"/>
          <w:color w:val="666666"/>
        </w:rPr>
        <w:t>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67CE27D2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6ADA8CDC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7005CFE5" w:rsidR="00036085" w:rsidRDefault="00311E9A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5D5AD180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002405D4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74F2AD96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311E9A">
        <w:rPr>
          <w:rFonts w:ascii="Arial" w:hAnsi="Arial" w:cs="Arial"/>
          <w:color w:val="666666"/>
        </w:rPr>
        <w:t>西區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311E9A">
          <w:rPr>
            <w:rStyle w:val="aff7"/>
            <w:rFonts w:ascii="Arial" w:hAnsi="Arial" w:cs="Arial"/>
          </w:rPr>
          <w:t>西區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311E9A">
          <w:rPr>
            <w:rStyle w:val="aff7"/>
            <w:rFonts w:ascii="Arial" w:hAnsi="Arial" w:cs="Arial"/>
          </w:rPr>
          <w:t>西區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311E9A">
          <w:rPr>
            <w:rStyle w:val="aff7"/>
            <w:rFonts w:ascii="Arial" w:hAnsi="Arial" w:cs="Arial"/>
          </w:rPr>
          <w:t>西區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1C8D" w14:textId="77777777" w:rsidR="002B1A5D" w:rsidRDefault="002B1A5D">
      <w:pPr>
        <w:spacing w:after="0" w:line="240" w:lineRule="auto"/>
      </w:pPr>
      <w:r>
        <w:separator/>
      </w:r>
    </w:p>
  </w:endnote>
  <w:endnote w:type="continuationSeparator" w:id="0">
    <w:p w14:paraId="6B482B89" w14:textId="77777777" w:rsidR="002B1A5D" w:rsidRDefault="002B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9F77" w14:textId="77777777" w:rsidR="002B1A5D" w:rsidRDefault="002B1A5D">
      <w:pPr>
        <w:spacing w:after="0" w:line="240" w:lineRule="auto"/>
      </w:pPr>
      <w:r>
        <w:separator/>
      </w:r>
    </w:p>
  </w:footnote>
  <w:footnote w:type="continuationSeparator" w:id="0">
    <w:p w14:paraId="09705D08" w14:textId="77777777" w:rsidR="002B1A5D" w:rsidRDefault="002B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2B1A5D"/>
    <w:rsid w:val="00311E9A"/>
    <w:rsid w:val="004C0BAE"/>
    <w:rsid w:val="004E1AED"/>
    <w:rsid w:val="005A51EC"/>
    <w:rsid w:val="005C12A5"/>
    <w:rsid w:val="006A1356"/>
    <w:rsid w:val="00707156"/>
    <w:rsid w:val="00753781"/>
    <w:rsid w:val="008868D0"/>
    <w:rsid w:val="0089544E"/>
    <w:rsid w:val="008E1421"/>
    <w:rsid w:val="00955930"/>
    <w:rsid w:val="009A10B4"/>
    <w:rsid w:val="009C438C"/>
    <w:rsid w:val="009E6D6A"/>
    <w:rsid w:val="009E77E3"/>
    <w:rsid w:val="00A1310C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DE0395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5xb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5xb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xb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5xb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779791A-D199-408E-B742-6EAD624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2019-07-10T07:04:00Z</dcterms:created>
  <dcterms:modified xsi:type="dcterms:W3CDTF">2019-07-10T07:06:00Z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