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76B94F80" w:rsidR="004E1AED" w:rsidRPr="004E1AED" w:rsidRDefault="00401A77" w:rsidP="004E1AED">
      <w:pPr>
        <w:pStyle w:val="a4"/>
      </w:pPr>
      <w:r>
        <w:rPr>
          <w:rFonts w:ascii="Arial" w:hAnsi="Arial" w:cs="Arial" w:hint="eastAsia"/>
          <w:color w:val="666666"/>
        </w:rPr>
        <w:t>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60799110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通水管、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通糞管、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通小便斗、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通涵管、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通暗溝、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通雨排管、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通水泥、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抽化糞池、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抽污水、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抽污泥、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抽油渣、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抽油泥、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抽截油槽、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抽消防池、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抽油渣、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抽油泥、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抽截油槽、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抽消防池、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抽油渣、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抽油泥、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抽截油槽、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抽消防池、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廢水池、</w:t>
      </w:r>
      <w:r w:rsidR="00401A77">
        <w:rPr>
          <w:rStyle w:val="aff6"/>
          <w:rFonts w:ascii="Arial" w:hAnsi="Arial" w:cs="Arial"/>
          <w:color w:val="000000"/>
        </w:rPr>
        <w:t>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0D2A26B5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251BB743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5A82CAC0" w:rsidR="00FF0ADF" w:rsidRDefault="00401A77" w:rsidP="00FF0ADF">
      <w:r>
        <w:rPr>
          <w:rFonts w:ascii="Arial" w:hAnsi="Arial" w:cs="Arial"/>
          <w:color w:val="666666"/>
        </w:rPr>
        <w:t>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33524016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75714F0D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46AE1B41" w:rsidR="00036085" w:rsidRDefault="00401A77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16F2955E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7359037F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02D852A7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401A77">
        <w:rPr>
          <w:rFonts w:ascii="Arial" w:hAnsi="Arial" w:cs="Arial"/>
          <w:color w:val="666666"/>
        </w:rPr>
        <w:t>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401A77">
          <w:rPr>
            <w:rStyle w:val="aff7"/>
            <w:rFonts w:ascii="Arial" w:hAnsi="Arial" w:cs="Arial"/>
          </w:rPr>
          <w:t>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401A77">
          <w:rPr>
            <w:rStyle w:val="aff7"/>
            <w:rFonts w:ascii="Arial" w:hAnsi="Arial" w:cs="Arial"/>
          </w:rPr>
          <w:t>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401A77">
          <w:rPr>
            <w:rStyle w:val="aff7"/>
            <w:rFonts w:ascii="Arial" w:hAnsi="Arial" w:cs="Arial"/>
          </w:rPr>
          <w:t>北區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17857" w14:textId="77777777" w:rsidR="00E36007" w:rsidRDefault="00E36007">
      <w:pPr>
        <w:spacing w:after="0" w:line="240" w:lineRule="auto"/>
      </w:pPr>
      <w:r>
        <w:separator/>
      </w:r>
    </w:p>
  </w:endnote>
  <w:endnote w:type="continuationSeparator" w:id="0">
    <w:p w14:paraId="767A9E79" w14:textId="77777777" w:rsidR="00E36007" w:rsidRDefault="00E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3D7E" w14:textId="77777777" w:rsidR="00E36007" w:rsidRDefault="00E36007">
      <w:pPr>
        <w:spacing w:after="0" w:line="240" w:lineRule="auto"/>
      </w:pPr>
      <w:r>
        <w:separator/>
      </w:r>
    </w:p>
  </w:footnote>
  <w:footnote w:type="continuationSeparator" w:id="0">
    <w:p w14:paraId="27914270" w14:textId="77777777" w:rsidR="00E36007" w:rsidRDefault="00E3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0327C"/>
    <w:rsid w:val="00146B51"/>
    <w:rsid w:val="00194DF6"/>
    <w:rsid w:val="00401A77"/>
    <w:rsid w:val="004C0BAE"/>
    <w:rsid w:val="004E1AED"/>
    <w:rsid w:val="005A51EC"/>
    <w:rsid w:val="005C12A5"/>
    <w:rsid w:val="00707156"/>
    <w:rsid w:val="00753781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57F1D"/>
    <w:rsid w:val="00C604B5"/>
    <w:rsid w:val="00CB44EE"/>
    <w:rsid w:val="00D47A97"/>
    <w:rsid w:val="00D541B8"/>
    <w:rsid w:val="00D93E94"/>
    <w:rsid w:val="00DE0395"/>
    <w:rsid w:val="00E36007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b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5b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b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b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A21BDDB-3DEE-4AE7-A522-A3C59EF8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2019-07-10T06:53:00Z</dcterms:created>
  <dcterms:modified xsi:type="dcterms:W3CDTF">2019-07-10T06:55:00Z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