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3C54E570" w:rsidR="004E1AED" w:rsidRPr="004E1AED" w:rsidRDefault="002E1581" w:rsidP="004E1AED">
      <w:pPr>
        <w:pStyle w:val="a4"/>
      </w:pP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78FEE9FE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通水管、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通糞管、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通小便斗、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通涵管、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通暗溝、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通雨排管、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通水泥、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抽化糞池、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抽污水、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抽污泥、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抽油渣、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抽油泥、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抽截油槽、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抽消防池、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廢水池、</w:t>
      </w:r>
      <w:r w:rsidR="002E1581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6FBCEDE6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3DFF8598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60ACC51F" w:rsidR="00FF0ADF" w:rsidRDefault="002E1581" w:rsidP="00FF0ADF">
      <w:r>
        <w:rPr>
          <w:rFonts w:ascii="Arial" w:hAnsi="Arial" w:cs="Arial"/>
          <w:color w:val="666666"/>
        </w:rPr>
        <w:t>台中南區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5653A114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61575DF8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54E4E867" w:rsidR="00036085" w:rsidRDefault="002E1581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211428AA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1D68BE27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538B4648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2E1581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2E1581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2E1581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2E1581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AA30" w14:textId="77777777" w:rsidR="00DC19E8" w:rsidRDefault="00DC19E8">
      <w:pPr>
        <w:spacing w:after="0" w:line="240" w:lineRule="auto"/>
      </w:pPr>
      <w:r>
        <w:separator/>
      </w:r>
    </w:p>
  </w:endnote>
  <w:endnote w:type="continuationSeparator" w:id="0">
    <w:p w14:paraId="641B30D7" w14:textId="77777777" w:rsidR="00DC19E8" w:rsidRDefault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C617" w14:textId="77777777" w:rsidR="00DC19E8" w:rsidRDefault="00DC19E8">
      <w:pPr>
        <w:spacing w:after="0" w:line="240" w:lineRule="auto"/>
      </w:pPr>
      <w:r>
        <w:separator/>
      </w:r>
    </w:p>
  </w:footnote>
  <w:footnote w:type="continuationSeparator" w:id="0">
    <w:p w14:paraId="01363851" w14:textId="77777777" w:rsidR="00DC19E8" w:rsidRDefault="00DC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09421A"/>
    <w:rsid w:val="00146B51"/>
    <w:rsid w:val="00194DF6"/>
    <w:rsid w:val="002E1581"/>
    <w:rsid w:val="004C0BAE"/>
    <w:rsid w:val="004E1AED"/>
    <w:rsid w:val="005A51EC"/>
    <w:rsid w:val="005C12A5"/>
    <w:rsid w:val="00753781"/>
    <w:rsid w:val="008868D0"/>
    <w:rsid w:val="0089544E"/>
    <w:rsid w:val="008E1421"/>
    <w:rsid w:val="00955930"/>
    <w:rsid w:val="009A10B4"/>
    <w:rsid w:val="009C438C"/>
    <w:rsid w:val="009E77E3"/>
    <w:rsid w:val="00A1310C"/>
    <w:rsid w:val="00A57904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C19E8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4a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4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4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4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3DBF6-8729-40F8-8762-61B283EC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2019-07-08T07:56:00Z</dcterms:created>
  <dcterms:modified xsi:type="dcterms:W3CDTF">2019-07-08T07:58:00Z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