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0908F2AA" w:rsidR="004E1AED" w:rsidRPr="004E1AED" w:rsidRDefault="008868D0" w:rsidP="004E1AED">
      <w:pPr>
        <w:pStyle w:val="a4"/>
      </w:pPr>
      <w:r w:rsidRPr="008868D0">
        <w:rPr>
          <w:rFonts w:ascii="Arial" w:hAnsi="Arial" w:cs="Arial" w:hint="eastAsia"/>
          <w:color w:val="666666"/>
        </w:rPr>
        <w:t>台中市南區通水管</w:t>
      </w:r>
      <w:r w:rsidRPr="008868D0">
        <w:rPr>
          <w:rFonts w:ascii="Arial" w:hAnsi="Arial" w:cs="Arial" w:hint="eastAsia"/>
          <w:color w:val="666666"/>
        </w:rPr>
        <w:t>-</w:t>
      </w:r>
      <w:r w:rsidRPr="008868D0">
        <w:rPr>
          <w:rFonts w:ascii="Arial" w:hAnsi="Arial" w:cs="Arial" w:hint="eastAsia"/>
          <w:color w:val="666666"/>
        </w:rPr>
        <w:t>台中市南區水管不通</w:t>
      </w:r>
      <w:r w:rsidRPr="008868D0">
        <w:rPr>
          <w:rFonts w:ascii="Arial" w:hAnsi="Arial" w:cs="Arial" w:hint="eastAsia"/>
          <w:color w:val="666666"/>
        </w:rPr>
        <w:t>,</w:t>
      </w:r>
      <w:r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393A8230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通水管、</w:t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通糞管、</w:t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通小便斗、</w:t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通涵管、</w:t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通暗溝、</w:t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通雨排管、</w:t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通水泥、</w:t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抽化糞池、</w:t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抽污水、</w:t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抽污泥、</w:t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抽油渣、</w:t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抽油泥、</w:t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抽截油槽、</w:t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抽消防池、</w:t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抽油渣、</w:t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抽油泥、</w:t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抽截油槽、</w:t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抽消防池、</w:t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抽油渣、</w:t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抽油泥、</w:t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抽截油槽、</w:t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抽消防池、</w:t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廢水池、</w:t>
      </w:r>
      <w:r w:rsidR="00E66539">
        <w:rPr>
          <w:rStyle w:val="aff6"/>
          <w:rFonts w:ascii="Arial" w:hAnsi="Arial" w:cs="Arial"/>
          <w:color w:val="000000"/>
        </w:rPr>
        <w:t>台中市南區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7EFF13ED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3137D610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CE5D" w14:textId="23612C6D" w:rsidR="00FF0ADF" w:rsidRDefault="00E66539" w:rsidP="00FF0ADF">
      <w:r>
        <w:rPr>
          <w:rFonts w:ascii="Arial" w:hAnsi="Arial" w:cs="Arial"/>
          <w:color w:val="666666"/>
        </w:rPr>
        <w:lastRenderedPageBreak/>
        <w:t>台中市南區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台中市南區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630F346D" wp14:editId="7FBB54CE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63007B2E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5F981B3D" w:rsidR="00036085" w:rsidRDefault="00E66539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台中市南區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台中市南區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3BA55BBA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55F15D5D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5DA1DB7D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E66539">
        <w:rPr>
          <w:rFonts w:ascii="Arial" w:hAnsi="Arial" w:cs="Arial"/>
          <w:color w:val="666666"/>
        </w:rPr>
        <w:t>台中市南區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E66539">
          <w:rPr>
            <w:rStyle w:val="aff7"/>
            <w:rFonts w:ascii="Arial" w:hAnsi="Arial" w:cs="Arial"/>
          </w:rPr>
          <w:t>台中市南區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E66539">
          <w:rPr>
            <w:rStyle w:val="aff7"/>
            <w:rFonts w:ascii="Arial" w:hAnsi="Arial" w:cs="Arial"/>
          </w:rPr>
          <w:t>台中市南區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E66539">
          <w:rPr>
            <w:rStyle w:val="aff7"/>
            <w:rFonts w:ascii="Arial" w:hAnsi="Arial" w:cs="Arial"/>
          </w:rPr>
          <w:t>台中市南區</w:t>
        </w:r>
        <w:r>
          <w:rPr>
            <w:rStyle w:val="aff7"/>
            <w:rFonts w:ascii="Arial" w:hAnsi="Arial" w:cs="Arial"/>
          </w:rPr>
          <w:t>通水管公司</w:t>
        </w:r>
      </w:hyperlink>
      <w:bookmarkStart w:id="0" w:name="_GoBack"/>
      <w:bookmarkEnd w:id="0"/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B0810" w14:textId="77777777" w:rsidR="00FE6CC6" w:rsidRDefault="00FE6CC6">
      <w:pPr>
        <w:spacing w:after="0" w:line="240" w:lineRule="auto"/>
      </w:pPr>
      <w:r>
        <w:separator/>
      </w:r>
    </w:p>
  </w:endnote>
  <w:endnote w:type="continuationSeparator" w:id="0">
    <w:p w14:paraId="7F4C7879" w14:textId="77777777" w:rsidR="00FE6CC6" w:rsidRDefault="00FE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F25F5" w14:textId="77777777" w:rsidR="00FE6CC6" w:rsidRDefault="00FE6CC6">
      <w:pPr>
        <w:spacing w:after="0" w:line="240" w:lineRule="auto"/>
      </w:pPr>
      <w:r>
        <w:separator/>
      </w:r>
    </w:p>
  </w:footnote>
  <w:footnote w:type="continuationSeparator" w:id="0">
    <w:p w14:paraId="3EE18B12" w14:textId="77777777" w:rsidR="00FE6CC6" w:rsidRDefault="00FE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81487"/>
    <w:rsid w:val="0009421A"/>
    <w:rsid w:val="00146B51"/>
    <w:rsid w:val="00194DF6"/>
    <w:rsid w:val="004C0BAE"/>
    <w:rsid w:val="004E1AED"/>
    <w:rsid w:val="005A51EC"/>
    <w:rsid w:val="005C12A5"/>
    <w:rsid w:val="00753781"/>
    <w:rsid w:val="008868D0"/>
    <w:rsid w:val="0089544E"/>
    <w:rsid w:val="008E1421"/>
    <w:rsid w:val="00955930"/>
    <w:rsid w:val="009A10B4"/>
    <w:rsid w:val="009C438C"/>
    <w:rsid w:val="009E77E3"/>
    <w:rsid w:val="00A1310C"/>
    <w:rsid w:val="00AC3B8A"/>
    <w:rsid w:val="00AE4667"/>
    <w:rsid w:val="00BD31A4"/>
    <w:rsid w:val="00C1131F"/>
    <w:rsid w:val="00C604B5"/>
    <w:rsid w:val="00CB44EE"/>
    <w:rsid w:val="00D47A97"/>
    <w:rsid w:val="00D541B8"/>
    <w:rsid w:val="00D93E94"/>
    <w:rsid w:val="00E66539"/>
    <w:rsid w:val="00FE6CC6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4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4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4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CABAC67-4EF8-44FE-86A5-630E3F64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3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2019-07-08T07:01:00Z</dcterms:created>
  <dcterms:modified xsi:type="dcterms:W3CDTF">2019-07-08T07:19:00Z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