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5BD15BFF" w:rsidR="004E1AED" w:rsidRPr="004E1AED" w:rsidRDefault="00810485" w:rsidP="004E1AED">
      <w:pPr>
        <w:pStyle w:val="a4"/>
      </w:pPr>
      <w:r w:rsidRPr="00810485">
        <w:rPr>
          <w:rFonts w:ascii="Arial" w:hAnsi="Arial" w:cs="Arial" w:hint="eastAsia"/>
          <w:color w:val="666666"/>
        </w:rPr>
        <w:t>東區通水管</w:t>
      </w:r>
      <w:r w:rsidRPr="00810485">
        <w:rPr>
          <w:rFonts w:ascii="Arial" w:hAnsi="Arial" w:cs="Arial" w:hint="eastAsia"/>
          <w:color w:val="666666"/>
        </w:rPr>
        <w:t>-</w:t>
      </w:r>
      <w:r w:rsidRPr="00810485">
        <w:rPr>
          <w:rFonts w:ascii="Arial" w:hAnsi="Arial" w:cs="Arial" w:hint="eastAsia"/>
          <w:color w:val="666666"/>
        </w:rPr>
        <w:t>東區水管不通</w:t>
      </w:r>
      <w:r w:rsidRPr="00810485">
        <w:rPr>
          <w:rFonts w:ascii="Arial" w:hAnsi="Arial" w:cs="Arial" w:hint="eastAsia"/>
          <w:color w:val="666666"/>
        </w:rPr>
        <w:t>,</w:t>
      </w:r>
      <w:r w:rsidRPr="00810485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40489D3F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通水管、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通糞管、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通小便斗、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通涵管、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通暗溝、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通雨排管、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通水泥、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抽化糞池、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抽污水、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抽污泥、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抽油渣、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抽油泥、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抽截油槽、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抽消防池、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抽油渣、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抽油泥、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抽截油槽、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抽消防池、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抽油渣、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抽油泥、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抽截油槽、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抽消防池、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廢水池、</w:t>
      </w:r>
      <w:r w:rsidR="00D73E6A">
        <w:rPr>
          <w:rStyle w:val="aff6"/>
          <w:rFonts w:ascii="Arial" w:hAnsi="Arial" w:cs="Arial"/>
          <w:color w:val="000000"/>
        </w:rPr>
        <w:t>東區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605C7F71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579209B6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CCE5D" w14:textId="76503748" w:rsidR="00FF0ADF" w:rsidRDefault="00D73E6A" w:rsidP="00FF0ADF">
      <w:r>
        <w:rPr>
          <w:rFonts w:ascii="Arial" w:hAnsi="Arial" w:cs="Arial"/>
          <w:color w:val="666666"/>
        </w:rPr>
        <w:t>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56A5E6F1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359997AC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08A32FC0" w:rsidR="00036085" w:rsidRDefault="00D73E6A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297B2BDB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754E447A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0CD02DD6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D73E6A">
        <w:rPr>
          <w:rFonts w:ascii="Arial" w:hAnsi="Arial" w:cs="Arial"/>
          <w:color w:val="666666"/>
        </w:rPr>
        <w:t>東區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D73E6A">
          <w:rPr>
            <w:rStyle w:val="aff7"/>
            <w:rFonts w:ascii="Arial" w:hAnsi="Arial" w:cs="Arial"/>
          </w:rPr>
          <w:t>東區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D73E6A">
          <w:rPr>
            <w:rStyle w:val="aff7"/>
            <w:rFonts w:ascii="Arial" w:hAnsi="Arial" w:cs="Arial"/>
          </w:rPr>
          <w:t>東區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D73E6A">
          <w:rPr>
            <w:rStyle w:val="aff7"/>
            <w:rFonts w:ascii="Arial" w:hAnsi="Arial" w:cs="Arial"/>
          </w:rPr>
          <w:t>東區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8394" w14:textId="77777777" w:rsidR="00A26072" w:rsidRDefault="00A26072">
      <w:pPr>
        <w:spacing w:after="0" w:line="240" w:lineRule="auto"/>
      </w:pPr>
      <w:r>
        <w:separator/>
      </w:r>
    </w:p>
  </w:endnote>
  <w:endnote w:type="continuationSeparator" w:id="0">
    <w:p w14:paraId="33894B97" w14:textId="77777777" w:rsidR="00A26072" w:rsidRDefault="00A2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BA81" w14:textId="77777777" w:rsidR="00A26072" w:rsidRDefault="00A26072">
      <w:pPr>
        <w:spacing w:after="0" w:line="240" w:lineRule="auto"/>
      </w:pPr>
      <w:r>
        <w:separator/>
      </w:r>
    </w:p>
  </w:footnote>
  <w:footnote w:type="continuationSeparator" w:id="0">
    <w:p w14:paraId="25F1C838" w14:textId="77777777" w:rsidR="00A26072" w:rsidRDefault="00A2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263F1"/>
    <w:rsid w:val="00036085"/>
    <w:rsid w:val="00081487"/>
    <w:rsid w:val="00142DCE"/>
    <w:rsid w:val="00194DF6"/>
    <w:rsid w:val="0033179F"/>
    <w:rsid w:val="004052A4"/>
    <w:rsid w:val="004C0BAE"/>
    <w:rsid w:val="004E1AED"/>
    <w:rsid w:val="005A51EC"/>
    <w:rsid w:val="005C12A5"/>
    <w:rsid w:val="00753781"/>
    <w:rsid w:val="00810485"/>
    <w:rsid w:val="008E1421"/>
    <w:rsid w:val="00955930"/>
    <w:rsid w:val="009A10B4"/>
    <w:rsid w:val="009A2B08"/>
    <w:rsid w:val="009C438C"/>
    <w:rsid w:val="009E77E3"/>
    <w:rsid w:val="00A1310C"/>
    <w:rsid w:val="00A26072"/>
    <w:rsid w:val="00A47287"/>
    <w:rsid w:val="00AC3B8A"/>
    <w:rsid w:val="00B5666D"/>
    <w:rsid w:val="00BD31A4"/>
    <w:rsid w:val="00C1131F"/>
    <w:rsid w:val="00C604B5"/>
    <w:rsid w:val="00CB44EE"/>
    <w:rsid w:val="00CE35E9"/>
    <w:rsid w:val="00D47A97"/>
    <w:rsid w:val="00D541B8"/>
    <w:rsid w:val="00D73E6A"/>
    <w:rsid w:val="00D93E94"/>
    <w:rsid w:val="00E418E5"/>
    <w:rsid w:val="00EA7F0E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3b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3b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3b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3b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88F78-4E67-4BF3-A908-B3E743CA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2019-07-08T06:54:00Z</dcterms:created>
  <dcterms:modified xsi:type="dcterms:W3CDTF">2019-07-08T07:30:00Z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