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4948F046" w:rsidR="004E1AED" w:rsidRPr="004E1AED" w:rsidRDefault="00A47287" w:rsidP="004E1AED">
      <w:pPr>
        <w:pStyle w:val="a4"/>
      </w:pPr>
      <w:r w:rsidRPr="00A47287">
        <w:rPr>
          <w:rFonts w:ascii="Arial" w:hAnsi="Arial" w:cs="Arial" w:hint="eastAsia"/>
          <w:color w:val="666666"/>
        </w:rPr>
        <w:t>台中東區通水管</w:t>
      </w:r>
      <w:r w:rsidRPr="00A47287">
        <w:rPr>
          <w:rFonts w:ascii="Arial" w:hAnsi="Arial" w:cs="Arial" w:hint="eastAsia"/>
          <w:color w:val="666666"/>
        </w:rPr>
        <w:t>-</w:t>
      </w:r>
      <w:r w:rsidRPr="00A47287">
        <w:rPr>
          <w:rFonts w:ascii="Arial" w:hAnsi="Arial" w:cs="Arial" w:hint="eastAsia"/>
          <w:color w:val="666666"/>
        </w:rPr>
        <w:t>台中東區水管不通</w:t>
      </w:r>
      <w:r w:rsidRPr="00A47287">
        <w:rPr>
          <w:rFonts w:ascii="Arial" w:hAnsi="Arial" w:cs="Arial" w:hint="eastAsia"/>
          <w:color w:val="666666"/>
        </w:rPr>
        <w:t>,</w:t>
      </w:r>
      <w:r w:rsidRPr="00A47287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43700ED8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通水管、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通糞管、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通小便斗、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通涵管、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通暗溝、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通雨排管、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通水泥、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抽化糞池、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抽污水、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抽污泥、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抽油渣、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抽油泥、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抽截油槽、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抽消防池、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抽油渣、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抽油泥、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抽截油槽、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抽消防池、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抽油渣、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抽油泥、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抽截油槽、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抽消防池、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廢水池、</w:t>
      </w:r>
      <w:r w:rsidR="00A6362E">
        <w:rPr>
          <w:rStyle w:val="aff6"/>
          <w:rFonts w:ascii="Arial" w:hAnsi="Arial" w:cs="Arial"/>
          <w:color w:val="000000"/>
        </w:rPr>
        <w:t>台中東區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39716C9E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bookmarkStart w:id="0" w:name="_GoBack"/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F60B779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CCE5D" w14:textId="519684E0" w:rsidR="00FF0ADF" w:rsidRDefault="00A6362E" w:rsidP="00FF0ADF">
      <w:r>
        <w:rPr>
          <w:rFonts w:ascii="Arial" w:hAnsi="Arial" w:cs="Arial"/>
          <w:color w:val="666666"/>
        </w:rPr>
        <w:t>台中東區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lastRenderedPageBreak/>
        <w:drawing>
          <wp:inline distT="0" distB="0" distL="0" distR="0" wp14:anchorId="630F346D" wp14:editId="6DEDCDE1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570016A4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3DBF6732" w:rsidR="00036085" w:rsidRDefault="00A6362E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台中東區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48649030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54FC4B9E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05B0A232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A6362E">
        <w:rPr>
          <w:rFonts w:ascii="Arial" w:hAnsi="Arial" w:cs="Arial"/>
          <w:color w:val="666666"/>
        </w:rPr>
        <w:t>台中東區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A6362E">
          <w:rPr>
            <w:rStyle w:val="aff7"/>
            <w:rFonts w:ascii="Arial" w:hAnsi="Arial" w:cs="Arial"/>
          </w:rPr>
          <w:t>台中東區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A6362E">
          <w:rPr>
            <w:rStyle w:val="aff7"/>
            <w:rFonts w:ascii="Arial" w:hAnsi="Arial" w:cs="Arial"/>
          </w:rPr>
          <w:t>台中東區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A6362E">
          <w:rPr>
            <w:rStyle w:val="aff7"/>
            <w:rFonts w:ascii="Arial" w:hAnsi="Arial" w:cs="Arial"/>
          </w:rPr>
          <w:t>台中東區</w:t>
        </w:r>
        <w:r>
          <w:rPr>
            <w:rStyle w:val="aff7"/>
            <w:rFonts w:ascii="Arial" w:hAnsi="Arial" w:cs="Arial"/>
          </w:rPr>
          <w:t>通水管公司</w:t>
        </w:r>
      </w:hyperlink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A35B" w14:textId="77777777" w:rsidR="001019DE" w:rsidRDefault="001019DE">
      <w:pPr>
        <w:spacing w:after="0" w:line="240" w:lineRule="auto"/>
      </w:pPr>
      <w:r>
        <w:separator/>
      </w:r>
    </w:p>
  </w:endnote>
  <w:endnote w:type="continuationSeparator" w:id="0">
    <w:p w14:paraId="764A6813" w14:textId="77777777" w:rsidR="001019DE" w:rsidRDefault="0010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2F77C" w14:textId="77777777" w:rsidR="001019DE" w:rsidRDefault="001019DE">
      <w:pPr>
        <w:spacing w:after="0" w:line="240" w:lineRule="auto"/>
      </w:pPr>
      <w:r>
        <w:separator/>
      </w:r>
    </w:p>
  </w:footnote>
  <w:footnote w:type="continuationSeparator" w:id="0">
    <w:p w14:paraId="4CDC7AD2" w14:textId="77777777" w:rsidR="001019DE" w:rsidRDefault="0010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263F1"/>
    <w:rsid w:val="00036085"/>
    <w:rsid w:val="00081487"/>
    <w:rsid w:val="001019DE"/>
    <w:rsid w:val="00142DCE"/>
    <w:rsid w:val="00194DF6"/>
    <w:rsid w:val="0033179F"/>
    <w:rsid w:val="004052A4"/>
    <w:rsid w:val="004C0BAE"/>
    <w:rsid w:val="004E1AED"/>
    <w:rsid w:val="005A51EC"/>
    <w:rsid w:val="005C12A5"/>
    <w:rsid w:val="00753781"/>
    <w:rsid w:val="007A5F61"/>
    <w:rsid w:val="008E1421"/>
    <w:rsid w:val="009147BE"/>
    <w:rsid w:val="009465C4"/>
    <w:rsid w:val="00955930"/>
    <w:rsid w:val="009A10B4"/>
    <w:rsid w:val="009C438C"/>
    <w:rsid w:val="009E77E3"/>
    <w:rsid w:val="00A1310C"/>
    <w:rsid w:val="00A47287"/>
    <w:rsid w:val="00A6362E"/>
    <w:rsid w:val="00AC3B8A"/>
    <w:rsid w:val="00BD31A4"/>
    <w:rsid w:val="00C1131F"/>
    <w:rsid w:val="00C604B5"/>
    <w:rsid w:val="00CB44EE"/>
    <w:rsid w:val="00D47A97"/>
    <w:rsid w:val="00D541B8"/>
    <w:rsid w:val="00D93E94"/>
    <w:rsid w:val="00EA7F0E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3a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3a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3a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3a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970E4-A6A8-49D1-B40B-90178F8D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2019-07-08T06:54:00Z</dcterms:created>
  <dcterms:modified xsi:type="dcterms:W3CDTF">2019-07-08T07:29:00Z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