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63AF2BC8" w:rsidR="004E1AED" w:rsidRPr="004E1AED" w:rsidRDefault="00753781" w:rsidP="004E1AED">
      <w:pPr>
        <w:pStyle w:val="a4"/>
      </w:pPr>
      <w:r w:rsidRPr="00753781">
        <w:rPr>
          <w:rFonts w:ascii="Arial" w:hAnsi="Arial" w:cs="Arial" w:hint="eastAsia"/>
          <w:color w:val="666666"/>
        </w:rPr>
        <w:t>台中市東區通水管</w:t>
      </w:r>
      <w:r w:rsidRPr="00753781">
        <w:rPr>
          <w:rFonts w:ascii="Arial" w:hAnsi="Arial" w:cs="Arial" w:hint="eastAsia"/>
          <w:color w:val="666666"/>
        </w:rPr>
        <w:t>-</w:t>
      </w:r>
      <w:r w:rsidRPr="00753781">
        <w:rPr>
          <w:rFonts w:ascii="Arial" w:hAnsi="Arial" w:cs="Arial" w:hint="eastAsia"/>
          <w:color w:val="666666"/>
        </w:rPr>
        <w:t>台中市東區水管不通</w:t>
      </w:r>
      <w:r w:rsidRPr="00753781">
        <w:rPr>
          <w:rFonts w:ascii="Arial" w:hAnsi="Arial" w:cs="Arial" w:hint="eastAsia"/>
          <w:color w:val="666666"/>
        </w:rPr>
        <w:t>,</w:t>
      </w:r>
      <w:r w:rsidRPr="00753781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53FF3EAD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通水管、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通糞管、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通小便斗、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通涵管、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通暗溝、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通雨排管、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通水泥、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抽化糞池、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抽污水、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抽污泥、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抽油渣、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抽油泥、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抽截油槽、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抽消防池、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抽油渣、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抽油泥、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抽截油槽、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抽消防池、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抽油渣、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抽油泥、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抽截油槽、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抽消防池、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廢水池、</w:t>
      </w:r>
      <w:r w:rsidR="003B35ED">
        <w:rPr>
          <w:rStyle w:val="aff6"/>
          <w:rFonts w:ascii="Arial" w:hAnsi="Arial" w:cs="Arial"/>
          <w:color w:val="000000"/>
        </w:rPr>
        <w:t>台中市東區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7499FF2E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52DF7AA6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BCCE5D" w14:textId="6C380512" w:rsidR="00FF0ADF" w:rsidRDefault="003B35ED" w:rsidP="00FF0ADF">
      <w:r>
        <w:rPr>
          <w:rFonts w:ascii="Arial" w:hAnsi="Arial" w:cs="Arial"/>
          <w:color w:val="666666"/>
        </w:rPr>
        <w:lastRenderedPageBreak/>
        <w:t>台中市東區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7D2BB32D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1085B5BE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4CAEDBC5" w:rsidR="00036085" w:rsidRDefault="003B35ED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台中市東區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7C7C2011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40E71C0B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311E8FB7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3B35ED">
        <w:rPr>
          <w:rFonts w:ascii="Arial" w:hAnsi="Arial" w:cs="Arial"/>
          <w:color w:val="666666"/>
        </w:rPr>
        <w:t>台中市東區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3B35ED">
          <w:rPr>
            <w:rStyle w:val="aff7"/>
            <w:rFonts w:ascii="Arial" w:hAnsi="Arial" w:cs="Arial"/>
          </w:rPr>
          <w:t>台中市東區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3B35ED">
          <w:rPr>
            <w:rStyle w:val="aff7"/>
            <w:rFonts w:ascii="Arial" w:hAnsi="Arial" w:cs="Arial"/>
          </w:rPr>
          <w:t>台中市東區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3B35ED">
          <w:rPr>
            <w:rStyle w:val="aff7"/>
            <w:rFonts w:ascii="Arial" w:hAnsi="Arial" w:cs="Arial"/>
          </w:rPr>
          <w:t>台中市東區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BF3A" w14:textId="77777777" w:rsidR="00B56E1A" w:rsidRDefault="00B56E1A">
      <w:pPr>
        <w:spacing w:after="0" w:line="240" w:lineRule="auto"/>
      </w:pPr>
      <w:r>
        <w:separator/>
      </w:r>
    </w:p>
  </w:endnote>
  <w:endnote w:type="continuationSeparator" w:id="0">
    <w:p w14:paraId="243EE2F5" w14:textId="77777777" w:rsidR="00B56E1A" w:rsidRDefault="00B5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7A86" w14:textId="77777777" w:rsidR="00B56E1A" w:rsidRDefault="00B56E1A">
      <w:pPr>
        <w:spacing w:after="0" w:line="240" w:lineRule="auto"/>
      </w:pPr>
      <w:r>
        <w:separator/>
      </w:r>
    </w:p>
  </w:footnote>
  <w:footnote w:type="continuationSeparator" w:id="0">
    <w:p w14:paraId="2448ED41" w14:textId="77777777" w:rsidR="00B56E1A" w:rsidRDefault="00B5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81487"/>
    <w:rsid w:val="00194DF6"/>
    <w:rsid w:val="003B35ED"/>
    <w:rsid w:val="004C0BAE"/>
    <w:rsid w:val="004E1AED"/>
    <w:rsid w:val="005A51EC"/>
    <w:rsid w:val="005C12A5"/>
    <w:rsid w:val="00753781"/>
    <w:rsid w:val="007956B2"/>
    <w:rsid w:val="008E1421"/>
    <w:rsid w:val="00955930"/>
    <w:rsid w:val="009A10B4"/>
    <w:rsid w:val="009C438C"/>
    <w:rsid w:val="009E77E3"/>
    <w:rsid w:val="00A1310C"/>
    <w:rsid w:val="00A90EAF"/>
    <w:rsid w:val="00AC3B8A"/>
    <w:rsid w:val="00B56E1A"/>
    <w:rsid w:val="00BD31A4"/>
    <w:rsid w:val="00C1131F"/>
    <w:rsid w:val="00C604B5"/>
    <w:rsid w:val="00CB44EE"/>
    <w:rsid w:val="00D47A97"/>
    <w:rsid w:val="00D541B8"/>
    <w:rsid w:val="00D93E94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3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3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3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3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38925-BC6C-4D61-8837-530B2395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2019-07-08T06:50:00Z</dcterms:created>
  <dcterms:modified xsi:type="dcterms:W3CDTF">2019-07-08T07:28:00Z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