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4AD09B04" w:rsidR="004E1AED" w:rsidRPr="004E1AED" w:rsidRDefault="00913275" w:rsidP="004E1AED">
      <w:pPr>
        <w:pStyle w:val="a4"/>
      </w:pPr>
      <w:r w:rsidRPr="00913275">
        <w:rPr>
          <w:rFonts w:ascii="Arial" w:hAnsi="Arial" w:cs="Arial" w:hint="eastAsia"/>
          <w:color w:val="666666"/>
        </w:rPr>
        <w:t>台中中區通水管</w:t>
      </w:r>
      <w:r w:rsidRPr="00913275">
        <w:rPr>
          <w:rFonts w:ascii="Arial" w:hAnsi="Arial" w:cs="Arial" w:hint="eastAsia"/>
          <w:color w:val="666666"/>
        </w:rPr>
        <w:t>-</w:t>
      </w:r>
      <w:r w:rsidRPr="00913275">
        <w:rPr>
          <w:rFonts w:ascii="Arial" w:hAnsi="Arial" w:cs="Arial" w:hint="eastAsia"/>
          <w:color w:val="666666"/>
        </w:rPr>
        <w:t>台中中區水管不通</w:t>
      </w:r>
      <w:r w:rsidRPr="00913275">
        <w:rPr>
          <w:rFonts w:ascii="Arial" w:hAnsi="Arial" w:cs="Arial" w:hint="eastAsia"/>
          <w:color w:val="666666"/>
        </w:rPr>
        <w:t>,</w:t>
      </w:r>
      <w:r w:rsidRPr="00913275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18CEA516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通水管、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通糞管、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通小便斗、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通涵管、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通暗溝、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通雨排管、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通水泥、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抽化糞池、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抽污水、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抽污泥、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抽油渣、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抽油泥、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抽截油槽、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抽消防池、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抽油渣、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抽油泥、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抽截油槽、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抽消防池、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抽油渣、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抽油泥、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抽截油槽、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抽消防池、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廢水池、</w:t>
      </w:r>
      <w:r w:rsidR="00343D93">
        <w:rPr>
          <w:rStyle w:val="aff6"/>
          <w:rFonts w:ascii="Arial" w:hAnsi="Arial" w:cs="Arial"/>
          <w:color w:val="000000"/>
        </w:rPr>
        <w:t>台中中區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2A0991FB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4C321855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BCCE5D" w14:textId="5A7659D1" w:rsidR="00FF0ADF" w:rsidRDefault="00343D93" w:rsidP="00FF0ADF">
      <w:r>
        <w:rPr>
          <w:rFonts w:ascii="Arial" w:hAnsi="Arial" w:cs="Arial"/>
          <w:color w:val="666666"/>
        </w:rPr>
        <w:t>台中中區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630F346D" wp14:editId="7EBB32D5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6E9A21A4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241EAE03" w:rsidR="00036085" w:rsidRDefault="00343D93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25E1D739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640A6B17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09A057A5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343D93">
        <w:rPr>
          <w:rFonts w:ascii="Arial" w:hAnsi="Arial" w:cs="Arial"/>
          <w:color w:val="666666"/>
        </w:rPr>
        <w:t>台中中區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343D93">
          <w:rPr>
            <w:rStyle w:val="aff7"/>
            <w:rFonts w:ascii="Arial" w:hAnsi="Arial" w:cs="Arial"/>
          </w:rPr>
          <w:t>台中中區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343D93">
          <w:rPr>
            <w:rStyle w:val="aff7"/>
            <w:rFonts w:ascii="Arial" w:hAnsi="Arial" w:cs="Arial"/>
          </w:rPr>
          <w:t>台中中區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343D93">
          <w:rPr>
            <w:rStyle w:val="aff7"/>
            <w:rFonts w:ascii="Arial" w:hAnsi="Arial" w:cs="Arial"/>
          </w:rPr>
          <w:t>台中中區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4CE0" w14:textId="77777777" w:rsidR="00FE5878" w:rsidRDefault="00FE5878">
      <w:pPr>
        <w:spacing w:after="0" w:line="240" w:lineRule="auto"/>
      </w:pPr>
      <w:r>
        <w:separator/>
      </w:r>
    </w:p>
  </w:endnote>
  <w:endnote w:type="continuationSeparator" w:id="0">
    <w:p w14:paraId="0C33C012" w14:textId="77777777" w:rsidR="00FE5878" w:rsidRDefault="00FE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05C9" w14:textId="77777777" w:rsidR="00FE5878" w:rsidRDefault="00FE5878">
      <w:pPr>
        <w:spacing w:after="0" w:line="240" w:lineRule="auto"/>
      </w:pPr>
      <w:r>
        <w:separator/>
      </w:r>
    </w:p>
  </w:footnote>
  <w:footnote w:type="continuationSeparator" w:id="0">
    <w:p w14:paraId="3B6FB8D0" w14:textId="77777777" w:rsidR="00FE5878" w:rsidRDefault="00FE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6085"/>
    <w:rsid w:val="00081487"/>
    <w:rsid w:val="00194DF6"/>
    <w:rsid w:val="002227C4"/>
    <w:rsid w:val="00343D93"/>
    <w:rsid w:val="004C0BAE"/>
    <w:rsid w:val="004E1AED"/>
    <w:rsid w:val="004F081D"/>
    <w:rsid w:val="005A51EC"/>
    <w:rsid w:val="005C12A5"/>
    <w:rsid w:val="008A41C7"/>
    <w:rsid w:val="008B0E65"/>
    <w:rsid w:val="008E1421"/>
    <w:rsid w:val="00913275"/>
    <w:rsid w:val="0094461C"/>
    <w:rsid w:val="00955930"/>
    <w:rsid w:val="009A10B4"/>
    <w:rsid w:val="009C438C"/>
    <w:rsid w:val="009E77E3"/>
    <w:rsid w:val="00A1310C"/>
    <w:rsid w:val="00AC3B8A"/>
    <w:rsid w:val="00C1131F"/>
    <w:rsid w:val="00C604B5"/>
    <w:rsid w:val="00C8206C"/>
    <w:rsid w:val="00CB44EE"/>
    <w:rsid w:val="00D47A97"/>
    <w:rsid w:val="00D541B8"/>
    <w:rsid w:val="00D93E94"/>
    <w:rsid w:val="00FE5878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2a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2a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2a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2a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5A220-05A1-4D66-A438-5DA1672D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2019-07-08T06:30:00Z</dcterms:created>
  <dcterms:modified xsi:type="dcterms:W3CDTF">2019-07-08T07:27:00Z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